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</w:tblGrid>
      <w:tr w:rsidR="007477C6" w:rsidRPr="007477C6" w14:paraId="4B57A133" w14:textId="77777777" w:rsidTr="00E729B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57073" w14:textId="77777777" w:rsidR="007477C6" w:rsidRPr="007477C6" w:rsidRDefault="007477C6" w:rsidP="00464BB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35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MODELLO </w:t>
            </w:r>
            <w:r w:rsidR="00880D3A" w:rsidRPr="00D35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</w:t>
            </w:r>
            <w:r w:rsidR="00E729BD" w:rsidRPr="00D35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RELAZIONE</w:t>
            </w:r>
            <w:r w:rsidR="00E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FINALE</w:t>
            </w:r>
          </w:p>
        </w:tc>
      </w:tr>
    </w:tbl>
    <w:p w14:paraId="7BD00EEB" w14:textId="77777777" w:rsidR="00DB5445" w:rsidRPr="007477C6" w:rsidRDefault="00DB5445" w:rsidP="007477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95510" w14:textId="3BCC8D6C" w:rsidR="007477C6" w:rsidRPr="00E729BD" w:rsidRDefault="00E729BD" w:rsidP="00DB5445">
      <w:pPr>
        <w:spacing w:after="160" w:line="259" w:lineRule="auto"/>
        <w:jc w:val="center"/>
        <w:rPr>
          <w:rFonts w:eastAsia="Times New Roman" w:cstheme="minorHAnsi"/>
          <w:b/>
          <w:lang w:eastAsia="it-IT"/>
        </w:rPr>
      </w:pPr>
      <w:r w:rsidRPr="00E729BD">
        <w:rPr>
          <w:rFonts w:eastAsia="Times New Roman" w:cstheme="minorHAnsi"/>
          <w:b/>
          <w:lang w:eastAsia="it-IT"/>
        </w:rPr>
        <w:t xml:space="preserve">RELAZIONE FINALE DEL PROGETTO </w:t>
      </w:r>
      <w:r w:rsidR="00347D32">
        <w:rPr>
          <w:rFonts w:eastAsia="Times New Roman" w:cstheme="minorHAnsi"/>
          <w:b/>
          <w:lang w:eastAsia="it-IT"/>
        </w:rPr>
        <w:t>_________</w:t>
      </w:r>
      <w:r w:rsidRPr="005D5213">
        <w:rPr>
          <w:rFonts w:eastAsia="Times New Roman" w:cstheme="minorHAnsi"/>
          <w:b/>
          <w:i/>
          <w:iCs/>
          <w:lang w:eastAsia="it-IT"/>
        </w:rPr>
        <w:t>(</w:t>
      </w:r>
      <w:r w:rsidR="00464BB9" w:rsidRPr="005D5213">
        <w:rPr>
          <w:rFonts w:eastAsia="Times New Roman" w:cstheme="minorHAnsi"/>
          <w:b/>
          <w:i/>
          <w:iCs/>
          <w:lang w:eastAsia="it-IT"/>
        </w:rPr>
        <w:t>TITOLO PROGETTO</w:t>
      </w:r>
      <w:r w:rsidRPr="005D5213">
        <w:rPr>
          <w:rFonts w:eastAsia="Times New Roman" w:cstheme="minorHAnsi"/>
          <w:b/>
          <w:i/>
          <w:iCs/>
          <w:lang w:eastAsia="it-IT"/>
        </w:rPr>
        <w:t>)</w:t>
      </w:r>
      <w:r w:rsidR="00DB5445" w:rsidRPr="005D5213">
        <w:rPr>
          <w:rFonts w:eastAsia="Times New Roman" w:cstheme="minorHAnsi"/>
          <w:b/>
          <w:lang w:eastAsia="it-IT"/>
        </w:rPr>
        <w:t>:</w:t>
      </w:r>
    </w:p>
    <w:p w14:paraId="67A14537" w14:textId="062C4675" w:rsidR="00464BB9" w:rsidRDefault="00464BB9" w:rsidP="00DA1D64">
      <w:pPr>
        <w:spacing w:after="160" w:line="259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Attività</w:t>
      </w:r>
      <w:r w:rsidR="00E8057B">
        <w:rPr>
          <w:rFonts w:eastAsia="Times New Roman" w:cstheme="minorHAnsi"/>
          <w:lang w:eastAsia="it-IT"/>
        </w:rPr>
        <w:t xml:space="preserve"> realizzate </w:t>
      </w:r>
      <w:r>
        <w:rPr>
          <w:rFonts w:eastAsia="Times New Roman" w:cstheme="minorHAnsi"/>
          <w:lang w:eastAsia="it-IT"/>
        </w:rPr>
        <w:t>co</w:t>
      </w:r>
      <w:r w:rsidR="00DB5445">
        <w:rPr>
          <w:rFonts w:eastAsia="Times New Roman" w:cstheme="minorHAnsi"/>
          <w:lang w:eastAsia="it-IT"/>
        </w:rPr>
        <w:t>erentemente a quanto riportato alla voce</w:t>
      </w:r>
      <w:r>
        <w:rPr>
          <w:rFonts w:eastAsia="Times New Roman" w:cstheme="minorHAnsi"/>
          <w:lang w:eastAsia="it-IT"/>
        </w:rPr>
        <w:t xml:space="preserve"> </w:t>
      </w:r>
      <w:r w:rsidRPr="00A31CD8">
        <w:rPr>
          <w:rFonts w:eastAsia="Times New Roman" w:cstheme="minorHAnsi"/>
          <w:lang w:eastAsia="it-IT"/>
        </w:rPr>
        <w:t>9</w:t>
      </w:r>
      <w:r>
        <w:rPr>
          <w:rFonts w:eastAsia="Times New Roman" w:cstheme="minorHAnsi"/>
          <w:lang w:eastAsia="it-IT"/>
        </w:rPr>
        <w:t xml:space="preserve"> del</w:t>
      </w:r>
      <w:r w:rsidR="00330E67" w:rsidRPr="00330E67">
        <w:rPr>
          <w:rFonts w:eastAsia="Times New Roman" w:cstheme="minorHAnsi"/>
          <w:lang w:eastAsia="it-IT"/>
        </w:rPr>
        <w:t xml:space="preserve"> </w:t>
      </w:r>
      <w:r w:rsidR="00330E67">
        <w:rPr>
          <w:rFonts w:eastAsia="Times New Roman" w:cstheme="minorHAnsi"/>
          <w:lang w:eastAsia="it-IT"/>
        </w:rPr>
        <w:t>“</w:t>
      </w:r>
      <w:r w:rsidR="00330E67" w:rsidRPr="00330E67">
        <w:rPr>
          <w:rFonts w:eastAsia="Times New Roman" w:cstheme="minorHAnsi"/>
          <w:lang w:eastAsia="it-IT"/>
        </w:rPr>
        <w:t>Formulario proposta progettuale</w:t>
      </w:r>
      <w:r w:rsidR="00330E67">
        <w:rPr>
          <w:rFonts w:eastAsia="Times New Roman" w:cstheme="minorHAnsi"/>
          <w:lang w:eastAsia="it-IT"/>
        </w:rPr>
        <w:t>_</w:t>
      </w:r>
      <w:r w:rsidR="00330E67" w:rsidRPr="00330E67">
        <w:rPr>
          <w:rFonts w:eastAsia="Times New Roman" w:cstheme="minorHAnsi"/>
          <w:lang w:eastAsia="it-IT"/>
        </w:rPr>
        <w:t>Allegato A2</w:t>
      </w:r>
      <w:r w:rsidR="00330E67">
        <w:rPr>
          <w:rFonts w:eastAsia="Times New Roman" w:cstheme="minorHAnsi"/>
          <w:lang w:eastAsia="it-IT"/>
        </w:rPr>
        <w:t>”</w:t>
      </w:r>
      <w:r w:rsidR="00DB5445">
        <w:rPr>
          <w:rFonts w:eastAsia="Times New Roman" w:cstheme="minorHAnsi"/>
          <w:lang w:eastAsia="it-IT"/>
        </w:rPr>
        <w:t xml:space="preserve">, </w:t>
      </w:r>
      <w:r w:rsidR="000724F8">
        <w:rPr>
          <w:rFonts w:eastAsia="Times New Roman" w:cstheme="minorHAnsi"/>
          <w:lang w:eastAsia="it-IT"/>
        </w:rPr>
        <w:t>da compilare a cura di</w:t>
      </w:r>
      <w:r w:rsidR="00DB5445">
        <w:rPr>
          <w:rFonts w:eastAsia="Times New Roman" w:cstheme="minorHAnsi"/>
          <w:lang w:eastAsia="it-IT"/>
        </w:rPr>
        <w:t xml:space="preserve"> ogni partner dell’ATS</w:t>
      </w:r>
      <w:r>
        <w:rPr>
          <w:rFonts w:eastAsia="Times New Roman" w:cstheme="minorHAnsi"/>
          <w:lang w:eastAsia="it-IT"/>
        </w:rPr>
        <w:t>:</w:t>
      </w:r>
    </w:p>
    <w:tbl>
      <w:tblPr>
        <w:tblStyle w:val="Grigliatabella"/>
        <w:tblW w:w="5162" w:type="pct"/>
        <w:tblLayout w:type="fixed"/>
        <w:tblLook w:val="04A0" w:firstRow="1" w:lastRow="0" w:firstColumn="1" w:lastColumn="0" w:noHBand="0" w:noVBand="1"/>
      </w:tblPr>
      <w:tblGrid>
        <w:gridCol w:w="990"/>
        <w:gridCol w:w="2092"/>
        <w:gridCol w:w="1747"/>
        <w:gridCol w:w="1954"/>
        <w:gridCol w:w="2002"/>
        <w:gridCol w:w="1539"/>
        <w:gridCol w:w="3752"/>
        <w:gridCol w:w="956"/>
      </w:tblGrid>
      <w:tr w:rsidR="002B0D20" w:rsidRPr="00464BB9" w14:paraId="13E4893F" w14:textId="77777777" w:rsidTr="00B509FD">
        <w:trPr>
          <w:trHeight w:val="341"/>
        </w:trPr>
        <w:tc>
          <w:tcPr>
            <w:tcW w:w="329" w:type="pct"/>
            <w:shd w:val="clear" w:color="auto" w:fill="BDD6EE" w:themeFill="accent1" w:themeFillTint="66"/>
          </w:tcPr>
          <w:p w14:paraId="30E9394E" w14:textId="40F91C74" w:rsidR="0096032A" w:rsidRPr="00464BB9" w:rsidRDefault="0096032A" w:rsidP="00BF2686">
            <w:pPr>
              <w:rPr>
                <w:rFonts w:ascii="Calibri" w:hAnsi="Calibri" w:cs="Calibri"/>
                <w:b/>
              </w:rPr>
            </w:pPr>
            <w:r w:rsidRPr="00464BB9">
              <w:rPr>
                <w:rFonts w:ascii="Calibri" w:hAnsi="Calibri" w:cs="Calibri"/>
                <w:b/>
              </w:rPr>
              <w:t>Partner ATS</w:t>
            </w:r>
          </w:p>
        </w:tc>
        <w:tc>
          <w:tcPr>
            <w:tcW w:w="696" w:type="pct"/>
            <w:shd w:val="clear" w:color="auto" w:fill="BDD6EE" w:themeFill="accent1" w:themeFillTint="66"/>
          </w:tcPr>
          <w:p w14:paraId="7E483581" w14:textId="08EEC9FC" w:rsidR="0096032A" w:rsidRPr="00A31CD8" w:rsidRDefault="0096032A" w:rsidP="00A31CD8">
            <w:pPr>
              <w:rPr>
                <w:rFonts w:asciiTheme="minorHAnsi" w:hAnsiTheme="minorHAnsi" w:cstheme="minorHAnsi"/>
                <w:b/>
                <w:i/>
              </w:rPr>
            </w:pPr>
            <w:r w:rsidRPr="00A31CD8">
              <w:rPr>
                <w:rFonts w:asciiTheme="minorHAnsi" w:hAnsiTheme="minorHAnsi" w:cstheme="minorHAnsi"/>
                <w:b/>
              </w:rPr>
              <w:t>Azioni /linea di attività</w:t>
            </w:r>
            <w:r w:rsidR="006F5AA5" w:rsidRPr="00A31CD8">
              <w:rPr>
                <w:rFonts w:asciiTheme="minorHAnsi" w:hAnsiTheme="minorHAnsi" w:cstheme="minorHAnsi"/>
              </w:rPr>
              <w:t xml:space="preserve"> </w:t>
            </w:r>
            <w:r w:rsidR="006F5AA5" w:rsidRPr="00A31CD8">
              <w:rPr>
                <w:rFonts w:asciiTheme="minorHAnsi" w:hAnsiTheme="minorHAnsi" w:cstheme="minorHAnsi"/>
                <w:b/>
                <w:bCs/>
                <w:i/>
                <w:iCs/>
              </w:rPr>
              <w:t>(</w:t>
            </w:r>
            <w:r w:rsidR="006F5AA5" w:rsidRPr="00A31CD8">
              <w:rPr>
                <w:rFonts w:asciiTheme="minorHAnsi" w:hAnsiTheme="minorHAnsi" w:cstheme="minorHAnsi"/>
                <w:b/>
                <w:i/>
                <w:iCs/>
              </w:rPr>
              <w:t xml:space="preserve">specificare </w:t>
            </w:r>
            <w:r w:rsidR="00116129" w:rsidRPr="00A31CD8">
              <w:rPr>
                <w:rFonts w:asciiTheme="minorHAnsi" w:hAnsiTheme="minorHAnsi" w:cstheme="minorHAnsi"/>
                <w:b/>
                <w:i/>
                <w:iCs/>
              </w:rPr>
              <w:t>obiettivo, area prioritaria e linea</w:t>
            </w:r>
            <w:r w:rsidR="006F5AA5" w:rsidRPr="00A31CD8">
              <w:rPr>
                <w:rFonts w:asciiTheme="minorHAnsi" w:hAnsiTheme="minorHAnsi" w:cstheme="minorHAnsi"/>
                <w:b/>
                <w:i/>
                <w:iCs/>
              </w:rPr>
              <w:t xml:space="preserve"> di attività</w:t>
            </w:r>
            <w:r w:rsidR="00D57F63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D57F63" w:rsidRPr="00A31CD8">
              <w:rPr>
                <w:rFonts w:asciiTheme="minorHAnsi" w:hAnsiTheme="minorHAnsi" w:cstheme="minorHAnsi"/>
                <w:b/>
                <w:i/>
                <w:iCs/>
              </w:rPr>
              <w:t>per ogni partner</w:t>
            </w:r>
            <w:r w:rsidR="00D57F63">
              <w:rPr>
                <w:rFonts w:asciiTheme="minorHAnsi" w:hAnsiTheme="minorHAnsi" w:cstheme="minorHAnsi"/>
                <w:b/>
                <w:i/>
                <w:iCs/>
              </w:rPr>
              <w:t>,</w:t>
            </w:r>
            <w:r w:rsidR="00A31CD8" w:rsidRPr="00A31CD8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552368" w:rsidRPr="00A31CD8">
              <w:rPr>
                <w:rFonts w:asciiTheme="minorHAnsi" w:hAnsiTheme="minorHAnsi" w:cstheme="minorHAnsi"/>
                <w:b/>
                <w:i/>
                <w:iCs/>
              </w:rPr>
              <w:t>in coerenza</w:t>
            </w:r>
            <w:r w:rsidR="005C54A0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552368" w:rsidRPr="00A31CD8">
              <w:rPr>
                <w:rFonts w:asciiTheme="minorHAnsi" w:hAnsiTheme="minorHAnsi" w:cstheme="minorHAnsi"/>
                <w:b/>
                <w:i/>
                <w:iCs/>
              </w:rPr>
              <w:t>con il progetto</w:t>
            </w:r>
            <w:r w:rsidR="00A31CD8" w:rsidRPr="00A31CD8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552368" w:rsidRPr="00A31CD8">
              <w:rPr>
                <w:rFonts w:asciiTheme="minorHAnsi" w:hAnsiTheme="minorHAnsi" w:cstheme="minorHAnsi"/>
                <w:b/>
                <w:i/>
                <w:iCs/>
              </w:rPr>
              <w:t>presentato al punto 9</w:t>
            </w:r>
            <w:r w:rsidR="00A31CD8" w:rsidRPr="00A31CD8">
              <w:rPr>
                <w:rFonts w:asciiTheme="minorHAnsi" w:hAnsiTheme="minorHAnsi" w:cstheme="minorHAnsi"/>
                <w:b/>
                <w:i/>
                <w:iCs/>
              </w:rPr>
              <w:t xml:space="preserve"> del Formulario proposta progettuale_Allegato A2)</w:t>
            </w:r>
          </w:p>
        </w:tc>
        <w:tc>
          <w:tcPr>
            <w:tcW w:w="581" w:type="pct"/>
            <w:shd w:val="clear" w:color="auto" w:fill="BDD6EE" w:themeFill="accent1" w:themeFillTint="66"/>
          </w:tcPr>
          <w:p w14:paraId="454A0463" w14:textId="00ED22E0" w:rsidR="00063C5F" w:rsidRPr="00A31CD8" w:rsidRDefault="0096032A" w:rsidP="00BF2686">
            <w:pPr>
              <w:rPr>
                <w:rFonts w:ascii="Calibri" w:hAnsi="Calibri" w:cs="Calibri"/>
                <w:b/>
              </w:rPr>
            </w:pPr>
            <w:r w:rsidRPr="00464BB9">
              <w:rPr>
                <w:rFonts w:ascii="Calibri" w:hAnsi="Calibri" w:cs="Calibri"/>
                <w:b/>
              </w:rPr>
              <w:t>Interventi/Attività realizzate</w:t>
            </w:r>
            <w:r w:rsidR="00A31CD8">
              <w:rPr>
                <w:rFonts w:ascii="Calibri" w:hAnsi="Calibri" w:cs="Calibri"/>
                <w:b/>
              </w:rPr>
              <w:t xml:space="preserve"> </w:t>
            </w:r>
            <w:r w:rsidR="00063C5F" w:rsidRPr="00D57F63">
              <w:rPr>
                <w:rFonts w:ascii="Calibri" w:hAnsi="Calibri" w:cs="Calibri"/>
                <w:b/>
                <w:i/>
                <w:iCs/>
              </w:rPr>
              <w:t>(descrizione)</w:t>
            </w:r>
          </w:p>
        </w:tc>
        <w:tc>
          <w:tcPr>
            <w:tcW w:w="650" w:type="pct"/>
            <w:shd w:val="clear" w:color="auto" w:fill="BDD6EE" w:themeFill="accent1" w:themeFillTint="66"/>
          </w:tcPr>
          <w:p w14:paraId="43971531" w14:textId="3D40CB48" w:rsidR="0096032A" w:rsidRDefault="0096032A" w:rsidP="00C3099A">
            <w:pPr>
              <w:rPr>
                <w:rFonts w:ascii="Calibri" w:hAnsi="Calibri" w:cs="Calibri"/>
                <w:b/>
              </w:rPr>
            </w:pPr>
            <w:r w:rsidRPr="00683ACC">
              <w:rPr>
                <w:rFonts w:ascii="Calibri" w:hAnsi="Calibri" w:cs="Calibri"/>
                <w:b/>
              </w:rPr>
              <w:t>Territorio di realizzazione degli interventi/attività</w:t>
            </w:r>
            <w:r w:rsidR="00D57F63">
              <w:rPr>
                <w:rFonts w:ascii="Calibri" w:hAnsi="Calibri" w:cs="Calibri"/>
                <w:b/>
              </w:rPr>
              <w:t xml:space="preserve"> </w:t>
            </w:r>
            <w:r w:rsidR="00D57F63" w:rsidRPr="00D57F63">
              <w:rPr>
                <w:rFonts w:ascii="Calibri" w:hAnsi="Calibri" w:cs="Calibri"/>
                <w:b/>
                <w:i/>
                <w:iCs/>
              </w:rPr>
              <w:t>(indicare Comune e Provincia)</w:t>
            </w:r>
          </w:p>
        </w:tc>
        <w:tc>
          <w:tcPr>
            <w:tcW w:w="666" w:type="pct"/>
            <w:shd w:val="clear" w:color="auto" w:fill="BDD6EE" w:themeFill="accent1" w:themeFillTint="66"/>
          </w:tcPr>
          <w:p w14:paraId="1614E0BB" w14:textId="7DBE787A" w:rsidR="0096032A" w:rsidRPr="00A31CD8" w:rsidRDefault="0096032A" w:rsidP="00C3099A">
            <w:pPr>
              <w:rPr>
                <w:rFonts w:asciiTheme="minorHAnsi" w:hAnsiTheme="minorHAnsi" w:cstheme="minorHAnsi"/>
                <w:b/>
              </w:rPr>
            </w:pPr>
            <w:r w:rsidRPr="00A31CD8">
              <w:rPr>
                <w:rFonts w:asciiTheme="minorHAnsi" w:hAnsiTheme="minorHAnsi" w:cstheme="minorHAnsi"/>
                <w:b/>
              </w:rPr>
              <w:t xml:space="preserve">Obiettivi raggiunti rispetto all’Area di utenza/destinatari </w:t>
            </w:r>
            <w:r w:rsidRPr="00A31CD8">
              <w:rPr>
                <w:rFonts w:asciiTheme="minorHAnsi" w:hAnsiTheme="minorHAnsi" w:cstheme="minorHAnsi"/>
                <w:b/>
                <w:i/>
                <w:iCs/>
              </w:rPr>
              <w:t xml:space="preserve">(distinguere per i codici indicati </w:t>
            </w:r>
            <w:r w:rsidR="00A31CD8" w:rsidRPr="00A31CD8">
              <w:rPr>
                <w:rFonts w:asciiTheme="minorHAnsi" w:hAnsiTheme="minorHAnsi" w:cstheme="minorHAnsi"/>
                <w:b/>
                <w:i/>
                <w:iCs/>
              </w:rPr>
              <w:t>al punto 7 del Formulario proposta progettuale_Allegato A2)</w:t>
            </w:r>
          </w:p>
        </w:tc>
        <w:tc>
          <w:tcPr>
            <w:tcW w:w="512" w:type="pct"/>
            <w:shd w:val="clear" w:color="auto" w:fill="BDD6EE" w:themeFill="accent1" w:themeFillTint="66"/>
          </w:tcPr>
          <w:p w14:paraId="39FE16F0" w14:textId="6E65A5B5" w:rsidR="0096032A" w:rsidRDefault="0096032A" w:rsidP="00683ACC">
            <w:pPr>
              <w:rPr>
                <w:rFonts w:ascii="Calibri" w:hAnsi="Calibri" w:cs="Calibri"/>
                <w:b/>
              </w:rPr>
            </w:pPr>
            <w:r w:rsidRPr="00683ACC">
              <w:rPr>
                <w:rFonts w:ascii="Calibri" w:hAnsi="Calibri" w:cs="Calibri"/>
                <w:b/>
              </w:rPr>
              <w:t>Risorse</w:t>
            </w:r>
            <w:r>
              <w:rPr>
                <w:rFonts w:ascii="Calibri" w:hAnsi="Calibri" w:cs="Calibri"/>
                <w:b/>
              </w:rPr>
              <w:t xml:space="preserve"> umane</w:t>
            </w:r>
            <w:r w:rsidR="00262B65">
              <w:rPr>
                <w:rFonts w:ascii="Calibri" w:hAnsi="Calibri" w:cs="Calibri"/>
                <w:b/>
              </w:rPr>
              <w:t>, per tipologia, destinate</w:t>
            </w:r>
          </w:p>
          <w:p w14:paraId="63C2C715" w14:textId="77777777" w:rsidR="0096032A" w:rsidRDefault="0096032A" w:rsidP="00683A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8" w:type="pct"/>
            <w:shd w:val="clear" w:color="auto" w:fill="BDD6EE" w:themeFill="accent1" w:themeFillTint="66"/>
          </w:tcPr>
          <w:p w14:paraId="425C5EEC" w14:textId="5963B7FE" w:rsidR="0096032A" w:rsidRPr="00464BB9" w:rsidRDefault="00635DD7" w:rsidP="00C30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Descrizione delle a</w:t>
            </w:r>
            <w:r w:rsidR="0096032A">
              <w:rPr>
                <w:rFonts w:ascii="Calibri" w:hAnsi="Calibri" w:cs="Calibri"/>
                <w:b/>
              </w:rPr>
              <w:t>ttività effettivamente realizzate 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6032A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>egli</w:t>
            </w:r>
            <w:r w:rsidR="0096032A">
              <w:rPr>
                <w:rFonts w:ascii="Calibri" w:hAnsi="Calibri" w:cs="Calibri"/>
                <w:b/>
              </w:rPr>
              <w:t xml:space="preserve"> e</w:t>
            </w:r>
            <w:r w:rsidR="0096032A" w:rsidRPr="00464BB9">
              <w:rPr>
                <w:rFonts w:ascii="Calibri" w:hAnsi="Calibri" w:cs="Calibri"/>
                <w:b/>
              </w:rPr>
              <w:t>ven</w:t>
            </w:r>
            <w:r w:rsidR="0096032A">
              <w:rPr>
                <w:rFonts w:ascii="Calibri" w:hAnsi="Calibri" w:cs="Calibri"/>
                <w:b/>
              </w:rPr>
              <w:t xml:space="preserve">tuali significativi scostamenti (motivati) </w:t>
            </w:r>
            <w:r w:rsidR="0096032A" w:rsidRPr="00464BB9">
              <w:rPr>
                <w:rFonts w:ascii="Calibri" w:hAnsi="Calibri" w:cs="Calibri"/>
                <w:b/>
              </w:rPr>
              <w:t>rispetto a quanto previsto nel progetto presentato</w:t>
            </w:r>
          </w:p>
        </w:tc>
        <w:tc>
          <w:tcPr>
            <w:tcW w:w="319" w:type="pct"/>
            <w:shd w:val="clear" w:color="auto" w:fill="BDD6EE" w:themeFill="accent1" w:themeFillTint="66"/>
          </w:tcPr>
          <w:p w14:paraId="6CB26BF5" w14:textId="5BCCC762" w:rsidR="0096032A" w:rsidRDefault="0096032A" w:rsidP="00C30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Importo </w:t>
            </w:r>
            <w:r w:rsidR="005C1256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>endicontato</w:t>
            </w:r>
            <w:r w:rsidR="00B668F4">
              <w:rPr>
                <w:rFonts w:ascii="Calibri" w:hAnsi="Calibri" w:cs="Calibri"/>
                <w:b/>
              </w:rPr>
              <w:t xml:space="preserve"> </w:t>
            </w:r>
            <w:r w:rsidR="00B668F4" w:rsidRPr="00D5648B">
              <w:rPr>
                <w:rFonts w:ascii="Calibri" w:hAnsi="Calibri" w:cs="Calibri"/>
                <w:b/>
              </w:rPr>
              <w:t>(</w:t>
            </w:r>
            <w:r w:rsidR="00B668F4" w:rsidRPr="00D5648B">
              <w:rPr>
                <w:rFonts w:ascii="Calibri" w:hAnsi="Calibri" w:cs="Calibri"/>
                <w:b/>
                <w:i/>
              </w:rPr>
              <w:t>obbligatorio indicare il totale dell’ultima riga)</w:t>
            </w:r>
          </w:p>
        </w:tc>
      </w:tr>
      <w:tr w:rsidR="00866E6D" w:rsidRPr="00464BB9" w14:paraId="24679001" w14:textId="77777777" w:rsidTr="00B509FD">
        <w:trPr>
          <w:trHeight w:val="2899"/>
        </w:trPr>
        <w:tc>
          <w:tcPr>
            <w:tcW w:w="329" w:type="pct"/>
            <w:vMerge w:val="restart"/>
            <w:textDirection w:val="btLr"/>
          </w:tcPr>
          <w:p w14:paraId="4171F773" w14:textId="77777777" w:rsidR="0096032A" w:rsidRPr="00464BB9" w:rsidRDefault="0096032A" w:rsidP="00DB5445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Denominazione e CF del </w:t>
            </w:r>
            <w:r w:rsidRPr="00464BB9">
              <w:rPr>
                <w:rFonts w:ascii="Calibri" w:hAnsi="Calibri" w:cs="Calibri"/>
              </w:rPr>
              <w:t>Partner ATS</w:t>
            </w:r>
            <w:r>
              <w:rPr>
                <w:rFonts w:ascii="Calibri" w:hAnsi="Calibri" w:cs="Calibri"/>
              </w:rPr>
              <w:t xml:space="preserve"> di riferimento</w:t>
            </w:r>
          </w:p>
        </w:tc>
        <w:tc>
          <w:tcPr>
            <w:tcW w:w="696" w:type="pct"/>
            <w:vAlign w:val="center"/>
          </w:tcPr>
          <w:p w14:paraId="4C2ECE25" w14:textId="1324EE9A" w:rsidR="002B0D20" w:rsidRPr="0055247C" w:rsidRDefault="002B0D20" w:rsidP="002B0D20">
            <w:pPr>
              <w:spacing w:after="1680"/>
              <w:rPr>
                <w:rFonts w:asciiTheme="minorHAnsi" w:hAnsiTheme="minorHAnsi" w:cstheme="minorHAnsi"/>
                <w:i/>
                <w:iCs/>
              </w:rPr>
            </w:pPr>
            <w:r w:rsidRPr="0055247C">
              <w:rPr>
                <w:rFonts w:asciiTheme="minorHAnsi" w:hAnsiTheme="minorHAnsi" w:cstheme="minorHAnsi"/>
                <w:i/>
                <w:iCs/>
              </w:rPr>
              <w:t xml:space="preserve">Esempio: </w:t>
            </w:r>
            <w:r w:rsidR="00AF296A" w:rsidRPr="0055247C">
              <w:rPr>
                <w:rFonts w:asciiTheme="minorHAnsi" w:hAnsiTheme="minorHAnsi" w:cstheme="minorHAnsi"/>
                <w:i/>
                <w:iCs/>
              </w:rPr>
              <w:t>OB.1 POVERTA’ ZERO</w:t>
            </w:r>
            <w:r w:rsidR="0055247C" w:rsidRPr="0055247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5730B" w:rsidRPr="009E12A7">
              <w:rPr>
                <w:rFonts w:asciiTheme="minorHAnsi" w:hAnsiTheme="minorHAnsi" w:cstheme="minorHAnsi"/>
                <w:i/>
                <w:iCs/>
              </w:rPr>
              <w:t>–</w:t>
            </w:r>
            <w:r w:rsidR="0085730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5247C" w:rsidRPr="0055247C">
              <w:rPr>
                <w:rFonts w:asciiTheme="minorHAnsi" w:hAnsiTheme="minorHAnsi" w:cstheme="minorHAnsi"/>
                <w:i/>
                <w:iCs/>
              </w:rPr>
              <w:t>Area prioritaria H)</w:t>
            </w:r>
            <w:r w:rsidR="00AF296A" w:rsidRPr="0055247C">
              <w:rPr>
                <w:rFonts w:asciiTheme="minorHAnsi" w:hAnsiTheme="minorHAnsi" w:cstheme="minorHAnsi"/>
                <w:i/>
                <w:iCs/>
              </w:rPr>
              <w:t xml:space="preserve"> –</w:t>
            </w:r>
            <w:r w:rsidR="0055247C" w:rsidRPr="0055247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F296A" w:rsidRPr="0055247C">
              <w:rPr>
                <w:rFonts w:asciiTheme="minorHAnsi" w:hAnsiTheme="minorHAnsi" w:cstheme="minorHAnsi"/>
                <w:i/>
                <w:iCs/>
              </w:rPr>
              <w:t>Attività finanziabili</w:t>
            </w:r>
            <w:r w:rsidR="00D74289">
              <w:rPr>
                <w:rFonts w:asciiTheme="minorHAnsi" w:hAnsiTheme="minorHAnsi" w:cstheme="minorHAnsi"/>
                <w:i/>
                <w:iCs/>
              </w:rPr>
              <w:t>:</w:t>
            </w:r>
            <w:r w:rsidR="00AF296A" w:rsidRPr="0055247C">
              <w:rPr>
                <w:rFonts w:asciiTheme="minorHAnsi" w:hAnsiTheme="minorHAnsi" w:cstheme="minorHAnsi"/>
                <w:i/>
                <w:iCs/>
              </w:rPr>
              <w:t xml:space="preserve"> i</w:t>
            </w:r>
            <w:r w:rsidR="009E12A7">
              <w:rPr>
                <w:rFonts w:asciiTheme="minorHAnsi" w:hAnsiTheme="minorHAnsi" w:cstheme="minorHAnsi"/>
                <w:i/>
                <w:iCs/>
              </w:rPr>
              <w:t>) …</w:t>
            </w:r>
            <w:r w:rsidR="00866E6D" w:rsidRPr="0055247C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581" w:type="pct"/>
          </w:tcPr>
          <w:p w14:paraId="658D5712" w14:textId="1A1B137F" w:rsidR="0096032A" w:rsidRDefault="00866E6D" w:rsidP="00DB544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2263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</w:t>
            </w:r>
          </w:p>
          <w:p w14:paraId="3B69588A" w14:textId="1BC7B9D8" w:rsidR="00866E6D" w:rsidRPr="00464BB9" w:rsidRDefault="00866E6D" w:rsidP="00DB544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2263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650" w:type="pct"/>
          </w:tcPr>
          <w:p w14:paraId="537667FE" w14:textId="77777777" w:rsidR="0096032A" w:rsidRPr="00DB5445" w:rsidRDefault="0096032A" w:rsidP="00DB544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6" w:type="pct"/>
          </w:tcPr>
          <w:p w14:paraId="00806E84" w14:textId="77777777" w:rsidR="0096032A" w:rsidRPr="00DB5445" w:rsidRDefault="0096032A" w:rsidP="00DB544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12" w:type="pct"/>
            <w:tcBorders>
              <w:tl2br w:val="single" w:sz="4" w:space="0" w:color="auto"/>
              <w:tr2bl w:val="single" w:sz="4" w:space="0" w:color="auto"/>
            </w:tcBorders>
          </w:tcPr>
          <w:p w14:paraId="5A1C7F5D" w14:textId="77777777" w:rsidR="0096032A" w:rsidRPr="00DB5445" w:rsidRDefault="0096032A" w:rsidP="00502B64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8" w:type="pct"/>
          </w:tcPr>
          <w:p w14:paraId="124F0295" w14:textId="7A5CD753" w:rsidR="0096032A" w:rsidRPr="005C1256" w:rsidRDefault="00CE49B1" w:rsidP="00DB544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1256">
              <w:rPr>
                <w:rFonts w:asciiTheme="minorHAnsi" w:hAnsiTheme="minorHAnsi" w:cstheme="minorHAnsi"/>
                <w:i/>
                <w:iCs/>
              </w:rPr>
              <w:t>Descr</w:t>
            </w:r>
            <w:r w:rsidR="00635DD7" w:rsidRPr="005C1256">
              <w:rPr>
                <w:rFonts w:asciiTheme="minorHAnsi" w:hAnsiTheme="minorHAnsi" w:cstheme="minorHAnsi"/>
                <w:i/>
                <w:iCs/>
              </w:rPr>
              <w:t>ivere le attività realizzate specificando e motivando gli eventuali scostamenti rispetto alla proposta progettuale</w:t>
            </w:r>
          </w:p>
          <w:p w14:paraId="7566BBB6" w14:textId="3CFDB72C" w:rsidR="00635DD7" w:rsidRDefault="00635DD7" w:rsidP="00DB5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6C68F13E" w14:textId="238DD2BE" w:rsidR="00635DD7" w:rsidRDefault="00635DD7" w:rsidP="00DB5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12DA9393" w14:textId="77777777" w:rsidR="00635DD7" w:rsidRPr="00635DD7" w:rsidRDefault="00635DD7" w:rsidP="00DB5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72EA1C8" w14:textId="325752F1" w:rsidR="00CE49B1" w:rsidRDefault="00CE49B1" w:rsidP="00DB5445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FAD825A" w14:textId="47E5260A" w:rsidR="00CE49B1" w:rsidRPr="00635DD7" w:rsidRDefault="00CE49B1" w:rsidP="00DB5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5DD7">
              <w:rPr>
                <w:rFonts w:asciiTheme="minorHAnsi" w:hAnsiTheme="minorHAnsi" w:cstheme="minorHAnsi"/>
              </w:rPr>
              <w:t xml:space="preserve">Autovalutazione </w:t>
            </w:r>
            <w:r w:rsidRPr="00635DD7">
              <w:rPr>
                <w:rFonts w:asciiTheme="minorHAnsi" w:hAnsiTheme="minorHAnsi" w:cstheme="minorHAnsi"/>
                <w:i/>
                <w:iCs/>
              </w:rPr>
              <w:t>(</w:t>
            </w:r>
            <w:r w:rsidR="004E11AA" w:rsidRPr="004E11AA">
              <w:rPr>
                <w:rFonts w:asciiTheme="minorHAnsi" w:hAnsiTheme="minorHAnsi" w:cstheme="minorHAnsi"/>
                <w:i/>
                <w:iCs/>
              </w:rPr>
              <w:t>selezionare con una X</w:t>
            </w:r>
            <w:r w:rsidR="00635D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35DD7">
              <w:rPr>
                <w:rFonts w:asciiTheme="minorHAnsi" w:hAnsiTheme="minorHAnsi" w:cstheme="minorHAnsi"/>
                <w:i/>
                <w:iCs/>
              </w:rPr>
              <w:t>la casella interessata)</w:t>
            </w:r>
          </w:p>
          <w:tbl>
            <w:tblPr>
              <w:tblW w:w="3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1282"/>
              <w:gridCol w:w="1219"/>
            </w:tblGrid>
            <w:tr w:rsidR="0096032A" w:rsidRPr="00C0476C" w14:paraId="46AD2B55" w14:textId="77777777" w:rsidTr="000539E4">
              <w:trPr>
                <w:trHeight w:val="486"/>
              </w:trPr>
              <w:tc>
                <w:tcPr>
                  <w:tcW w:w="859" w:type="dxa"/>
                  <w:shd w:val="clear" w:color="auto" w:fill="auto"/>
                  <w:vAlign w:val="center"/>
                </w:tcPr>
                <w:p w14:paraId="0BC5AD4D" w14:textId="77777777" w:rsidR="0096032A" w:rsidRDefault="0096032A" w:rsidP="00DB5445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  <w:p w14:paraId="7C22CD5D" w14:textId="69876F4C" w:rsidR="005C1256" w:rsidRPr="00C0476C" w:rsidRDefault="005C1256" w:rsidP="00DB5445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4C4A1E12" w14:textId="77777777" w:rsidR="0096032A" w:rsidRDefault="0096032A" w:rsidP="00DB5445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  <w:p w14:paraId="5E2D74AD" w14:textId="39960BA9" w:rsidR="005C1256" w:rsidRPr="00C0476C" w:rsidRDefault="005C1256" w:rsidP="00DB5445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14:paraId="418166A6" w14:textId="77777777" w:rsidR="0096032A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  <w:p w14:paraId="10E1EF7C" w14:textId="527083E9" w:rsidR="005C1256" w:rsidRPr="00C0476C" w:rsidRDefault="005C1256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</w:tr>
          </w:tbl>
          <w:p w14:paraId="7C643A0F" w14:textId="32AAD5B0" w:rsidR="0096032A" w:rsidRPr="00DB5445" w:rsidRDefault="0096032A" w:rsidP="00DB54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" w:type="pct"/>
          </w:tcPr>
          <w:p w14:paraId="2C145E04" w14:textId="77777777" w:rsidR="0096032A" w:rsidRPr="00DB5445" w:rsidRDefault="0096032A" w:rsidP="00DB544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866E6D" w:rsidRPr="00464BB9" w14:paraId="6F173212" w14:textId="77777777" w:rsidTr="00B509FD">
        <w:trPr>
          <w:trHeight w:val="2834"/>
        </w:trPr>
        <w:tc>
          <w:tcPr>
            <w:tcW w:w="329" w:type="pct"/>
            <w:vMerge/>
          </w:tcPr>
          <w:p w14:paraId="340C33F5" w14:textId="77777777"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96" w:type="pct"/>
            <w:vAlign w:val="center"/>
          </w:tcPr>
          <w:p w14:paraId="5331FD51" w14:textId="1273102A" w:rsidR="00FA10E4" w:rsidRPr="009E12A7" w:rsidRDefault="009E12A7" w:rsidP="00866E6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E12A7">
              <w:rPr>
                <w:rFonts w:asciiTheme="minorHAnsi" w:hAnsiTheme="minorHAnsi" w:cstheme="minorHAnsi"/>
                <w:i/>
                <w:iCs/>
              </w:rPr>
              <w:t xml:space="preserve">Esempio: 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 xml:space="preserve">OB. 3 – </w:t>
            </w:r>
            <w:r w:rsidRPr="009E12A7">
              <w:rPr>
                <w:rFonts w:asciiTheme="minorHAnsi" w:hAnsiTheme="minorHAnsi" w:cstheme="minorHAnsi"/>
                <w:i/>
                <w:iCs/>
              </w:rPr>
              <w:t>Area prioritaria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 xml:space="preserve"> D</w:t>
            </w:r>
            <w:r w:rsidRPr="009E12A7">
              <w:rPr>
                <w:rFonts w:asciiTheme="minorHAnsi" w:hAnsiTheme="minorHAnsi" w:cstheme="minorHAnsi"/>
                <w:i/>
                <w:iCs/>
              </w:rPr>
              <w:t>)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,</w:t>
            </w:r>
            <w:r w:rsidRPr="009E12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E</w:t>
            </w:r>
            <w:r w:rsidRPr="009E12A7">
              <w:rPr>
                <w:rFonts w:asciiTheme="minorHAnsi" w:hAnsiTheme="minorHAnsi" w:cstheme="minorHAnsi"/>
                <w:i/>
                <w:iCs/>
              </w:rPr>
              <w:t>)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,</w:t>
            </w:r>
            <w:r w:rsidRPr="009E12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H</w:t>
            </w:r>
            <w:r w:rsidRPr="009E12A7">
              <w:rPr>
                <w:rFonts w:asciiTheme="minorHAnsi" w:hAnsiTheme="minorHAnsi" w:cstheme="minorHAnsi"/>
                <w:i/>
                <w:iCs/>
              </w:rPr>
              <w:t>)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,</w:t>
            </w:r>
            <w:r w:rsidRPr="009E12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I</w:t>
            </w:r>
            <w:r w:rsidRPr="009E12A7">
              <w:rPr>
                <w:rFonts w:asciiTheme="minorHAnsi" w:hAnsiTheme="minorHAnsi" w:cstheme="minorHAnsi"/>
                <w:i/>
                <w:iCs/>
              </w:rPr>
              <w:t>)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74289">
              <w:rPr>
                <w:rFonts w:asciiTheme="minorHAnsi" w:hAnsiTheme="minorHAnsi" w:cstheme="minorHAnsi"/>
                <w:i/>
                <w:iCs/>
              </w:rPr>
              <w:t>– A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>ttività finanziabili</w:t>
            </w:r>
            <w:r w:rsidR="00D74289">
              <w:rPr>
                <w:rFonts w:asciiTheme="minorHAnsi" w:hAnsiTheme="minorHAnsi" w:cstheme="minorHAnsi"/>
                <w:i/>
                <w:iCs/>
              </w:rPr>
              <w:t>:</w:t>
            </w:r>
            <w:r w:rsidR="0082263E" w:rsidRPr="009E12A7">
              <w:rPr>
                <w:rFonts w:asciiTheme="minorHAnsi" w:hAnsiTheme="minorHAnsi" w:cstheme="minorHAnsi"/>
                <w:i/>
                <w:iCs/>
              </w:rPr>
              <w:t xml:space="preserve"> i), k)</w:t>
            </w:r>
            <w:r w:rsidR="00D7428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E12A7">
              <w:rPr>
                <w:rFonts w:asciiTheme="minorHAnsi" w:hAnsiTheme="minorHAnsi" w:cstheme="minorHAnsi"/>
                <w:i/>
                <w:iCs/>
              </w:rPr>
              <w:t>…</w:t>
            </w:r>
          </w:p>
        </w:tc>
        <w:tc>
          <w:tcPr>
            <w:tcW w:w="581" w:type="pct"/>
          </w:tcPr>
          <w:p w14:paraId="0AAB6681" w14:textId="732EE06C" w:rsidR="0096032A" w:rsidRDefault="0082263E" w:rsidP="0096032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1 ...</w:t>
            </w:r>
          </w:p>
          <w:p w14:paraId="1A602940" w14:textId="728C8821" w:rsidR="0082263E" w:rsidRPr="0082263E" w:rsidRDefault="0082263E" w:rsidP="0096032A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82263E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 xml:space="preserve"> .</w:t>
            </w:r>
            <w:r w:rsidRPr="0082263E">
              <w:rPr>
                <w:rFonts w:ascii="Calibri" w:hAnsi="Calibri" w:cs="Calibri"/>
                <w:bCs/>
              </w:rPr>
              <w:t>..</w:t>
            </w:r>
          </w:p>
          <w:p w14:paraId="50498B0A" w14:textId="3ECEAEF7" w:rsidR="0082263E" w:rsidRPr="00464BB9" w:rsidRDefault="0082263E" w:rsidP="009603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2263E">
              <w:rPr>
                <w:rFonts w:ascii="Calibri" w:hAnsi="Calibri" w:cs="Calibri"/>
                <w:bCs/>
              </w:rPr>
              <w:t>3</w:t>
            </w:r>
            <w:r>
              <w:rPr>
                <w:rFonts w:ascii="Calibri" w:hAnsi="Calibri" w:cs="Calibri"/>
                <w:bCs/>
              </w:rPr>
              <w:t xml:space="preserve"> .</w:t>
            </w:r>
            <w:r w:rsidRPr="0082263E">
              <w:rPr>
                <w:rFonts w:ascii="Calibri" w:hAnsi="Calibri" w:cs="Calibri"/>
                <w:bCs/>
              </w:rPr>
              <w:t>..</w:t>
            </w:r>
          </w:p>
        </w:tc>
        <w:tc>
          <w:tcPr>
            <w:tcW w:w="650" w:type="pct"/>
          </w:tcPr>
          <w:p w14:paraId="3067DD6B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6" w:type="pct"/>
          </w:tcPr>
          <w:p w14:paraId="1BA62319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12" w:type="pct"/>
            <w:tcBorders>
              <w:tl2br w:val="single" w:sz="4" w:space="0" w:color="auto"/>
              <w:tr2bl w:val="single" w:sz="4" w:space="0" w:color="auto"/>
            </w:tcBorders>
          </w:tcPr>
          <w:p w14:paraId="4F9D25A9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8" w:type="pct"/>
          </w:tcPr>
          <w:p w14:paraId="5ABAAB58" w14:textId="77777777"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2C8B775" w14:textId="42529FE4" w:rsidR="0054273F" w:rsidRPr="005C1256" w:rsidRDefault="0054273F" w:rsidP="005427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1256">
              <w:rPr>
                <w:rFonts w:asciiTheme="minorHAnsi" w:hAnsiTheme="minorHAnsi" w:cstheme="minorHAnsi"/>
                <w:i/>
                <w:iCs/>
              </w:rPr>
              <w:t>Descrivere le attività realizzate specificando e motivando gli eventuali scostamenti rispetto alla proposta progettuale</w:t>
            </w:r>
          </w:p>
          <w:p w14:paraId="2932D926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1EC151E3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796F2516" w14:textId="77777777" w:rsidR="0054273F" w:rsidRPr="00635DD7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EEC2F7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DBA4EE0" w14:textId="740C87AD" w:rsidR="0054273F" w:rsidRPr="00635DD7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5DD7">
              <w:rPr>
                <w:rFonts w:asciiTheme="minorHAnsi" w:hAnsiTheme="minorHAnsi" w:cstheme="minorHAnsi"/>
              </w:rPr>
              <w:t xml:space="preserve">Autovalutazione </w:t>
            </w:r>
            <w:r w:rsidR="004E11AA" w:rsidRPr="00635DD7">
              <w:rPr>
                <w:rFonts w:asciiTheme="minorHAnsi" w:hAnsiTheme="minorHAnsi" w:cstheme="minorHAnsi"/>
                <w:i/>
                <w:iCs/>
              </w:rPr>
              <w:t>(</w:t>
            </w:r>
            <w:r w:rsidR="004E11AA" w:rsidRPr="004E11AA">
              <w:rPr>
                <w:rFonts w:asciiTheme="minorHAnsi" w:hAnsiTheme="minorHAnsi" w:cstheme="minorHAnsi"/>
                <w:i/>
                <w:iCs/>
              </w:rPr>
              <w:t>selezionare con una X</w:t>
            </w:r>
            <w:r w:rsidR="004E11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E11AA" w:rsidRPr="00635DD7">
              <w:rPr>
                <w:rFonts w:asciiTheme="minorHAnsi" w:hAnsiTheme="minorHAnsi" w:cstheme="minorHAnsi"/>
                <w:i/>
                <w:iCs/>
              </w:rPr>
              <w:t>la casella interessata)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134"/>
              <w:gridCol w:w="1394"/>
            </w:tblGrid>
            <w:tr w:rsidR="000539E4" w:rsidRPr="00C0476C" w14:paraId="090FF418" w14:textId="77777777" w:rsidTr="000539E4">
              <w:trPr>
                <w:trHeight w:val="483"/>
              </w:trPr>
              <w:tc>
                <w:tcPr>
                  <w:tcW w:w="950" w:type="dxa"/>
                  <w:shd w:val="clear" w:color="auto" w:fill="auto"/>
                  <w:vAlign w:val="center"/>
                </w:tcPr>
                <w:p w14:paraId="216F8EF2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  <w:p w14:paraId="4F70DCB6" w14:textId="1C4BC274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DC3CE9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  <w:p w14:paraId="37D01D31" w14:textId="4FCB933C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26498E5F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  <w:p w14:paraId="45FCA9EE" w14:textId="4F19A7DC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</w:tr>
          </w:tbl>
          <w:p w14:paraId="2F071F0D" w14:textId="7EA95FAF"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" w:type="pct"/>
          </w:tcPr>
          <w:p w14:paraId="3F3F0107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866E6D" w:rsidRPr="00464BB9" w14:paraId="68A0F7EB" w14:textId="77777777" w:rsidTr="00B509FD">
        <w:trPr>
          <w:trHeight w:val="950"/>
        </w:trPr>
        <w:tc>
          <w:tcPr>
            <w:tcW w:w="329" w:type="pct"/>
            <w:vMerge/>
          </w:tcPr>
          <w:p w14:paraId="67E8D625" w14:textId="77777777"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96" w:type="pct"/>
            <w:vAlign w:val="center"/>
          </w:tcPr>
          <w:p w14:paraId="6A6C4226" w14:textId="28EF5434" w:rsidR="0096032A" w:rsidRPr="00D74289" w:rsidRDefault="00D74289" w:rsidP="00552368">
            <w:pPr>
              <w:rPr>
                <w:rFonts w:asciiTheme="minorHAnsi" w:hAnsiTheme="minorHAnsi" w:cstheme="minorHAnsi"/>
                <w:i/>
                <w:iCs/>
              </w:rPr>
            </w:pPr>
            <w:r w:rsidRPr="009E12A7">
              <w:rPr>
                <w:rFonts w:asciiTheme="minorHAnsi" w:hAnsiTheme="minorHAnsi" w:cstheme="minorHAnsi"/>
                <w:i/>
                <w:iCs/>
              </w:rPr>
              <w:t>Esempio: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OB. 5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– 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re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 xml:space="preserve"> prioritari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</w:rPr>
              <w:t>C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– 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ttività finanziabili: d); i); w)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…</w:t>
            </w:r>
          </w:p>
        </w:tc>
        <w:tc>
          <w:tcPr>
            <w:tcW w:w="581" w:type="pct"/>
          </w:tcPr>
          <w:p w14:paraId="7CD354D2" w14:textId="77777777" w:rsidR="0096032A" w:rsidRDefault="0096032A" w:rsidP="00E8057B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1 …</w:t>
            </w:r>
            <w:r w:rsidRPr="00464BB9">
              <w:rPr>
                <w:rFonts w:ascii="Calibri" w:hAnsi="Calibri" w:cs="Calibri"/>
              </w:rPr>
              <w:br/>
              <w:t>2 …</w:t>
            </w:r>
          </w:p>
          <w:p w14:paraId="56329D8B" w14:textId="47D0BDA0" w:rsidR="0082263E" w:rsidRPr="00464BB9" w:rsidRDefault="0082263E" w:rsidP="00E8057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…</w:t>
            </w:r>
          </w:p>
        </w:tc>
        <w:tc>
          <w:tcPr>
            <w:tcW w:w="650" w:type="pct"/>
          </w:tcPr>
          <w:p w14:paraId="6ED2D35B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6" w:type="pct"/>
          </w:tcPr>
          <w:p w14:paraId="29033F8C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12" w:type="pct"/>
            <w:tcBorders>
              <w:tl2br w:val="single" w:sz="4" w:space="0" w:color="auto"/>
              <w:tr2bl w:val="single" w:sz="4" w:space="0" w:color="auto"/>
            </w:tcBorders>
          </w:tcPr>
          <w:p w14:paraId="7CA9B080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8" w:type="pct"/>
          </w:tcPr>
          <w:p w14:paraId="14E52C1E" w14:textId="77777777"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9F2396" w14:textId="26EFB57F" w:rsidR="0054273F" w:rsidRPr="005C1256" w:rsidRDefault="0054273F" w:rsidP="005427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1256">
              <w:rPr>
                <w:rFonts w:asciiTheme="minorHAnsi" w:hAnsiTheme="minorHAnsi" w:cstheme="minorHAnsi"/>
                <w:i/>
                <w:iCs/>
              </w:rPr>
              <w:t>Descrivere le attività realizzate specificando e motivando gli eventuali scostamenti rispetto alla proposta progettuale</w:t>
            </w:r>
          </w:p>
          <w:p w14:paraId="33250F4E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2FC8E6B3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49471FD1" w14:textId="77777777" w:rsidR="0054273F" w:rsidRPr="00635DD7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9C7702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58E58A6" w14:textId="3ECBAF36" w:rsidR="0054273F" w:rsidRPr="00635DD7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5DD7">
              <w:rPr>
                <w:rFonts w:asciiTheme="minorHAnsi" w:hAnsiTheme="minorHAnsi" w:cstheme="minorHAnsi"/>
              </w:rPr>
              <w:t xml:space="preserve">Autovalutazione </w:t>
            </w:r>
            <w:r w:rsidR="004E11AA" w:rsidRPr="00635DD7">
              <w:rPr>
                <w:rFonts w:asciiTheme="minorHAnsi" w:hAnsiTheme="minorHAnsi" w:cstheme="minorHAnsi"/>
                <w:i/>
                <w:iCs/>
              </w:rPr>
              <w:t>(</w:t>
            </w:r>
            <w:r w:rsidR="004E11AA" w:rsidRPr="004E11AA">
              <w:rPr>
                <w:rFonts w:asciiTheme="minorHAnsi" w:hAnsiTheme="minorHAnsi" w:cstheme="minorHAnsi"/>
                <w:i/>
                <w:iCs/>
              </w:rPr>
              <w:t>selezionare con una X</w:t>
            </w:r>
            <w:r w:rsidR="004E11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E11AA" w:rsidRPr="00635DD7">
              <w:rPr>
                <w:rFonts w:asciiTheme="minorHAnsi" w:hAnsiTheme="minorHAnsi" w:cstheme="minorHAnsi"/>
                <w:i/>
                <w:iCs/>
              </w:rPr>
              <w:t>la casella interessata)</w:t>
            </w:r>
          </w:p>
          <w:tbl>
            <w:tblPr>
              <w:tblW w:w="3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134"/>
              <w:gridCol w:w="1476"/>
            </w:tblGrid>
            <w:tr w:rsidR="0054273F" w:rsidRPr="00C0476C" w14:paraId="20AF302B" w14:textId="77777777" w:rsidTr="000539E4">
              <w:trPr>
                <w:trHeight w:val="454"/>
              </w:trPr>
              <w:tc>
                <w:tcPr>
                  <w:tcW w:w="950" w:type="dxa"/>
                  <w:shd w:val="clear" w:color="auto" w:fill="auto"/>
                  <w:vAlign w:val="center"/>
                </w:tcPr>
                <w:p w14:paraId="45C3AD49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  <w:p w14:paraId="30EBB8BD" w14:textId="6EE7981E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0B529C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  <w:p w14:paraId="5E1AFBBB" w14:textId="7EDBA30E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  <w:vAlign w:val="center"/>
                </w:tcPr>
                <w:p w14:paraId="4FBFCB54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  <w:p w14:paraId="4C38234D" w14:textId="0C6D14B3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</w:tr>
          </w:tbl>
          <w:p w14:paraId="3722E882" w14:textId="4413EE06"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" w:type="pct"/>
          </w:tcPr>
          <w:p w14:paraId="513E932D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866E6D" w:rsidRPr="00464BB9" w14:paraId="19D25D47" w14:textId="77777777" w:rsidTr="00B509FD">
        <w:tc>
          <w:tcPr>
            <w:tcW w:w="329" w:type="pct"/>
            <w:vMerge/>
          </w:tcPr>
          <w:p w14:paraId="0253D2A8" w14:textId="77777777"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96" w:type="pct"/>
            <w:vAlign w:val="center"/>
          </w:tcPr>
          <w:p w14:paraId="64C53A2A" w14:textId="4ED46625" w:rsidR="0096032A" w:rsidRPr="00D74289" w:rsidRDefault="00D74289" w:rsidP="000C4B05">
            <w:pPr>
              <w:rPr>
                <w:rFonts w:ascii="Calibri" w:hAnsi="Calibri" w:cs="Calibri"/>
                <w:i/>
                <w:iCs/>
              </w:rPr>
            </w:pPr>
            <w:r w:rsidRPr="009E12A7">
              <w:rPr>
                <w:rFonts w:asciiTheme="minorHAnsi" w:hAnsiTheme="minorHAnsi" w:cstheme="minorHAnsi"/>
                <w:i/>
                <w:iCs/>
              </w:rPr>
              <w:t>Esempio: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OB. 13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– 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re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 xml:space="preserve"> prioritari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</w:rPr>
              <w:t>B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– A</w:t>
            </w:r>
            <w:r w:rsidR="0082263E" w:rsidRPr="00D74289">
              <w:rPr>
                <w:rFonts w:asciiTheme="minorHAnsi" w:hAnsiTheme="minorHAnsi" w:cstheme="minorHAnsi"/>
                <w:i/>
                <w:iCs/>
              </w:rPr>
              <w:t>ttività finanziabili: e)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…</w:t>
            </w:r>
          </w:p>
        </w:tc>
        <w:tc>
          <w:tcPr>
            <w:tcW w:w="581" w:type="pct"/>
          </w:tcPr>
          <w:p w14:paraId="4D7F7118" w14:textId="2ACA0FC2" w:rsidR="0096032A" w:rsidRPr="00464BB9" w:rsidRDefault="0082263E" w:rsidP="00E8057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 …</w:t>
            </w:r>
          </w:p>
        </w:tc>
        <w:tc>
          <w:tcPr>
            <w:tcW w:w="650" w:type="pct"/>
          </w:tcPr>
          <w:p w14:paraId="2D2292E4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6" w:type="pct"/>
          </w:tcPr>
          <w:p w14:paraId="226A0142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12" w:type="pct"/>
            <w:tcBorders>
              <w:tl2br w:val="single" w:sz="4" w:space="0" w:color="auto"/>
              <w:tr2bl w:val="single" w:sz="4" w:space="0" w:color="auto"/>
            </w:tcBorders>
          </w:tcPr>
          <w:p w14:paraId="57BEFEF1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8" w:type="pct"/>
          </w:tcPr>
          <w:p w14:paraId="554745B5" w14:textId="77777777"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BB00D07" w14:textId="442EC315" w:rsidR="0054273F" w:rsidRPr="005C1256" w:rsidRDefault="0054273F" w:rsidP="005427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1256">
              <w:rPr>
                <w:rFonts w:asciiTheme="minorHAnsi" w:hAnsiTheme="minorHAnsi" w:cstheme="minorHAnsi"/>
                <w:i/>
                <w:iCs/>
              </w:rPr>
              <w:t>Descrivere le attività realizzate specificando e motivando gli eventuali scostamenti rispetto alla proposta progettuale</w:t>
            </w:r>
          </w:p>
          <w:p w14:paraId="4BF08B9A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6628666A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</w:t>
            </w:r>
          </w:p>
          <w:p w14:paraId="36EDD7AF" w14:textId="77777777" w:rsidR="0054273F" w:rsidRPr="00635DD7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832FB" w14:textId="77777777" w:rsidR="0054273F" w:rsidRDefault="0054273F" w:rsidP="0054273F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748C24A" w14:textId="6911A336" w:rsidR="0054273F" w:rsidRPr="00635DD7" w:rsidRDefault="0054273F" w:rsidP="00542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5DD7">
              <w:rPr>
                <w:rFonts w:asciiTheme="minorHAnsi" w:hAnsiTheme="minorHAnsi" w:cstheme="minorHAnsi"/>
              </w:rPr>
              <w:t xml:space="preserve">Autovalutazione </w:t>
            </w:r>
            <w:r w:rsidR="004E11AA" w:rsidRPr="00635DD7">
              <w:rPr>
                <w:rFonts w:asciiTheme="minorHAnsi" w:hAnsiTheme="minorHAnsi" w:cstheme="minorHAnsi"/>
                <w:i/>
                <w:iCs/>
              </w:rPr>
              <w:t>(</w:t>
            </w:r>
            <w:r w:rsidR="004E11AA" w:rsidRPr="004E11AA">
              <w:rPr>
                <w:rFonts w:asciiTheme="minorHAnsi" w:hAnsiTheme="minorHAnsi" w:cstheme="minorHAnsi"/>
                <w:i/>
                <w:iCs/>
              </w:rPr>
              <w:t>selezionare con una X</w:t>
            </w:r>
            <w:r w:rsidR="004E11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E11AA" w:rsidRPr="00635DD7">
              <w:rPr>
                <w:rFonts w:asciiTheme="minorHAnsi" w:hAnsiTheme="minorHAnsi" w:cstheme="minorHAnsi"/>
                <w:i/>
                <w:iCs/>
              </w:rPr>
              <w:t>la casella interessata)</w:t>
            </w:r>
          </w:p>
          <w:tbl>
            <w:tblPr>
              <w:tblW w:w="3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134"/>
              <w:gridCol w:w="1458"/>
            </w:tblGrid>
            <w:tr w:rsidR="0054273F" w:rsidRPr="00C0476C" w14:paraId="5E21964D" w14:textId="77777777" w:rsidTr="000539E4">
              <w:trPr>
                <w:trHeight w:val="376"/>
              </w:trPr>
              <w:tc>
                <w:tcPr>
                  <w:tcW w:w="950" w:type="dxa"/>
                  <w:shd w:val="clear" w:color="auto" w:fill="auto"/>
                  <w:vAlign w:val="center"/>
                </w:tcPr>
                <w:p w14:paraId="643155F4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  <w:p w14:paraId="6D527B6E" w14:textId="0BE8271E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EBCA12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  <w:p w14:paraId="1056100B" w14:textId="53BB6A59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  <w:vAlign w:val="center"/>
                </w:tcPr>
                <w:p w14:paraId="14FFE08C" w14:textId="77777777" w:rsidR="0054273F" w:rsidRDefault="0054273F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  <w:p w14:paraId="50B22AD2" w14:textId="0BB40A68" w:rsidR="005C1256" w:rsidRPr="00C0476C" w:rsidRDefault="005C1256" w:rsidP="0054273F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</w:p>
              </w:tc>
            </w:tr>
          </w:tbl>
          <w:p w14:paraId="23B71D12" w14:textId="7BD7AA60"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" w:type="pct"/>
          </w:tcPr>
          <w:p w14:paraId="42E3020C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866E6D" w:rsidRPr="00464BB9" w14:paraId="49AF9143" w14:textId="77777777" w:rsidTr="00B509FD">
        <w:trPr>
          <w:trHeight w:val="934"/>
        </w:trPr>
        <w:tc>
          <w:tcPr>
            <w:tcW w:w="329" w:type="pct"/>
            <w:vMerge/>
          </w:tcPr>
          <w:p w14:paraId="36513B3E" w14:textId="77777777"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96" w:type="pct"/>
            <w:vAlign w:val="center"/>
          </w:tcPr>
          <w:p w14:paraId="655A9A2E" w14:textId="77777777" w:rsidR="0096032A" w:rsidRPr="0096032A" w:rsidRDefault="0096032A" w:rsidP="00E8057B">
            <w:pPr>
              <w:rPr>
                <w:rFonts w:ascii="Calibri" w:hAnsi="Calibri" w:cs="Calibri"/>
                <w:b/>
              </w:rPr>
            </w:pPr>
            <w:r w:rsidRPr="0096032A">
              <w:rPr>
                <w:rFonts w:ascii="Calibri" w:hAnsi="Calibri" w:cs="Calibri"/>
                <w:b/>
              </w:rPr>
              <w:t xml:space="preserve">Complessivo per partner </w:t>
            </w:r>
          </w:p>
        </w:tc>
        <w:tc>
          <w:tcPr>
            <w:tcW w:w="581" w:type="pct"/>
          </w:tcPr>
          <w:p w14:paraId="5FD9BCB0" w14:textId="77777777" w:rsidR="0096032A" w:rsidRPr="00464BB9" w:rsidRDefault="0096032A" w:rsidP="00E805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0" w:type="pct"/>
          </w:tcPr>
          <w:p w14:paraId="3F288DF2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6" w:type="pct"/>
          </w:tcPr>
          <w:p w14:paraId="11DA46DF" w14:textId="77777777"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12" w:type="pct"/>
          </w:tcPr>
          <w:p w14:paraId="7DDD9733" w14:textId="34A6B657" w:rsidR="0096032A" w:rsidRPr="005C1256" w:rsidRDefault="005C1256" w:rsidP="00502B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>nterventi realizzati attraverso l’apporto di:</w:t>
            </w:r>
          </w:p>
          <w:p w14:paraId="15184A76" w14:textId="0E129A2D" w:rsidR="0096032A" w:rsidRPr="005C1256" w:rsidRDefault="005C1256" w:rsidP="00502B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>. 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>olontari dell’Associazione;</w:t>
            </w:r>
          </w:p>
          <w:p w14:paraId="5FED4EE8" w14:textId="0501484A" w:rsidR="0096032A" w:rsidRPr="005C1256" w:rsidRDefault="005C1256" w:rsidP="00502B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 xml:space="preserve">. _____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>ipendenti</w:t>
            </w:r>
          </w:p>
          <w:p w14:paraId="4504808D" w14:textId="141AF721" w:rsidR="0096032A" w:rsidRPr="0096032A" w:rsidRDefault="005C1256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 xml:space="preserve">. _____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96032A" w:rsidRPr="005C1256">
              <w:rPr>
                <w:rFonts w:asciiTheme="minorHAnsi" w:hAnsiTheme="minorHAnsi" w:cstheme="minorHAnsi"/>
                <w:sz w:val="18"/>
                <w:szCs w:val="18"/>
              </w:rPr>
              <w:t>ncarichi esterni</w:t>
            </w:r>
          </w:p>
        </w:tc>
        <w:tc>
          <w:tcPr>
            <w:tcW w:w="1248" w:type="pct"/>
          </w:tcPr>
          <w:p w14:paraId="58C47DE8" w14:textId="77777777"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51F2193" w14:textId="77777777"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" w:type="pct"/>
            <w:vAlign w:val="bottom"/>
          </w:tcPr>
          <w:p w14:paraId="1657B449" w14:textId="77777777" w:rsidR="006F5AA5" w:rsidRDefault="006F5AA5" w:rsidP="006F5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DAC0A9E" w14:textId="77777777" w:rsidR="006F5AA5" w:rsidRDefault="006F5AA5" w:rsidP="006F5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C202EC9" w14:textId="77777777" w:rsidR="0096032A" w:rsidRPr="006F5AA5" w:rsidRDefault="0096032A" w:rsidP="006F5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5F632BBD" w14:textId="7A91CB1F" w:rsidR="0054273F" w:rsidRDefault="0054273F" w:rsidP="00DA1D64">
      <w:pPr>
        <w:spacing w:after="160" w:line="259" w:lineRule="auto"/>
      </w:pPr>
    </w:p>
    <w:p w14:paraId="462A5FD2" w14:textId="77777777" w:rsidR="0054273F" w:rsidRDefault="0054273F" w:rsidP="00DA1D64">
      <w:pPr>
        <w:spacing w:after="160" w:line="259" w:lineRule="auto"/>
      </w:pPr>
    </w:p>
    <w:p w14:paraId="702EE7EC" w14:textId="0A2C1C67" w:rsidR="006900BC" w:rsidRDefault="00DB5445" w:rsidP="00AB3747">
      <w:pPr>
        <w:spacing w:after="160" w:line="259" w:lineRule="auto"/>
        <w:rPr>
          <w:rFonts w:eastAsia="Times New Roman" w:cstheme="minorHAnsi"/>
          <w:lang w:eastAsia="it-IT"/>
        </w:rPr>
      </w:pPr>
      <w:r w:rsidRPr="00054302">
        <w:rPr>
          <w:rFonts w:eastAsia="Times New Roman" w:cstheme="minorHAnsi"/>
          <w:lang w:eastAsia="it-IT"/>
        </w:rPr>
        <w:t>Luogo e data</w:t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  <w:t xml:space="preserve">Firma </w:t>
      </w:r>
      <w:r>
        <w:rPr>
          <w:rFonts w:eastAsia="Times New Roman" w:cstheme="minorHAnsi"/>
          <w:lang w:eastAsia="it-IT"/>
        </w:rPr>
        <w:t>del Legale Rappresentante</w:t>
      </w:r>
      <w:r w:rsidR="000724F8">
        <w:rPr>
          <w:rFonts w:eastAsia="Times New Roman" w:cstheme="minorHAnsi"/>
          <w:lang w:eastAsia="it-IT"/>
        </w:rPr>
        <w:t xml:space="preserve"> dell’ETS partner</w:t>
      </w:r>
      <w:r w:rsidR="00C52332">
        <w:rPr>
          <w:rFonts w:eastAsia="Times New Roman" w:cstheme="minorHAnsi"/>
          <w:lang w:eastAsia="it-IT"/>
        </w:rPr>
        <w:br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</w:r>
      <w:r w:rsidR="00C52332">
        <w:rPr>
          <w:rFonts w:eastAsia="Times New Roman" w:cstheme="minorHAnsi"/>
          <w:lang w:eastAsia="it-IT"/>
        </w:rPr>
        <w:tab/>
        <w:t xml:space="preserve">        </w:t>
      </w:r>
      <w:r w:rsidR="00C52332" w:rsidRPr="00BF5309">
        <w:rPr>
          <w:sz w:val="16"/>
          <w:szCs w:val="16"/>
        </w:rPr>
        <w:t>(Firma digitale oppure firma autografa con allegato documento di identità</w:t>
      </w:r>
      <w:r w:rsidR="00C52332">
        <w:rPr>
          <w:sz w:val="16"/>
          <w:szCs w:val="16"/>
        </w:rPr>
        <w:t>)</w:t>
      </w:r>
      <w:r w:rsidR="006900BC">
        <w:rPr>
          <w:rFonts w:eastAsia="Times New Roman" w:cstheme="minorHAnsi"/>
          <w:lang w:eastAsia="it-IT"/>
        </w:rPr>
        <w:t xml:space="preserve"> </w:t>
      </w:r>
    </w:p>
    <w:sectPr w:rsidR="006900BC" w:rsidSect="00866E6D">
      <w:footerReference w:type="default" r:id="rId8"/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B293" w14:textId="77777777" w:rsidR="00031C9C" w:rsidRDefault="00031C9C" w:rsidP="00FB62A0">
      <w:pPr>
        <w:spacing w:after="0" w:line="240" w:lineRule="auto"/>
      </w:pPr>
      <w:r>
        <w:separator/>
      </w:r>
    </w:p>
  </w:endnote>
  <w:endnote w:type="continuationSeparator" w:id="0">
    <w:p w14:paraId="37D3DD78" w14:textId="77777777" w:rsidR="00031C9C" w:rsidRDefault="00031C9C" w:rsidP="00F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1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4E5E14" w14:textId="77777777" w:rsidR="006A1751" w:rsidRPr="00F1456C" w:rsidRDefault="006A1751">
        <w:pPr>
          <w:pStyle w:val="Pidipagina"/>
          <w:jc w:val="center"/>
          <w:rPr>
            <w:sz w:val="20"/>
            <w:szCs w:val="20"/>
          </w:rPr>
        </w:pPr>
        <w:r w:rsidRPr="00F1456C">
          <w:rPr>
            <w:sz w:val="20"/>
            <w:szCs w:val="20"/>
          </w:rPr>
          <w:fldChar w:fldCharType="begin"/>
        </w:r>
        <w:r w:rsidRPr="00F1456C">
          <w:rPr>
            <w:sz w:val="20"/>
            <w:szCs w:val="20"/>
          </w:rPr>
          <w:instrText>PAGE   \* MERGEFORMAT</w:instrText>
        </w:r>
        <w:r w:rsidRPr="00F1456C">
          <w:rPr>
            <w:sz w:val="20"/>
            <w:szCs w:val="20"/>
          </w:rPr>
          <w:fldChar w:fldCharType="separate"/>
        </w:r>
        <w:r w:rsidR="00F6651C">
          <w:rPr>
            <w:noProof/>
            <w:sz w:val="20"/>
            <w:szCs w:val="20"/>
          </w:rPr>
          <w:t>1</w:t>
        </w:r>
        <w:r w:rsidRPr="00F1456C">
          <w:rPr>
            <w:sz w:val="20"/>
            <w:szCs w:val="20"/>
          </w:rPr>
          <w:fldChar w:fldCharType="end"/>
        </w:r>
      </w:p>
    </w:sdtContent>
  </w:sdt>
  <w:p w14:paraId="617BFD88" w14:textId="77777777" w:rsidR="006A1751" w:rsidRDefault="006A17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C5F4" w14:textId="77777777" w:rsidR="00031C9C" w:rsidRDefault="00031C9C" w:rsidP="00FB62A0">
      <w:pPr>
        <w:spacing w:after="0" w:line="240" w:lineRule="auto"/>
      </w:pPr>
      <w:r>
        <w:separator/>
      </w:r>
    </w:p>
  </w:footnote>
  <w:footnote w:type="continuationSeparator" w:id="0">
    <w:p w14:paraId="75B60CCC" w14:textId="77777777" w:rsidR="00031C9C" w:rsidRDefault="00031C9C" w:rsidP="00FB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56C5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27B0E"/>
    <w:multiLevelType w:val="multilevel"/>
    <w:tmpl w:val="E23C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95540B6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6506"/>
    <w:multiLevelType w:val="hybridMultilevel"/>
    <w:tmpl w:val="AA04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5E14"/>
    <w:multiLevelType w:val="hybridMultilevel"/>
    <w:tmpl w:val="CE2CF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0AA"/>
    <w:multiLevelType w:val="multilevel"/>
    <w:tmpl w:val="0CF6AC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5FE656C"/>
    <w:multiLevelType w:val="multilevel"/>
    <w:tmpl w:val="E59652B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876CFB"/>
    <w:multiLevelType w:val="hybridMultilevel"/>
    <w:tmpl w:val="C70A7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47FBC"/>
    <w:multiLevelType w:val="hybridMultilevel"/>
    <w:tmpl w:val="196A6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22E3"/>
    <w:multiLevelType w:val="hybridMultilevel"/>
    <w:tmpl w:val="50705CF8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A53A7E"/>
    <w:multiLevelType w:val="hybridMultilevel"/>
    <w:tmpl w:val="73B68B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50B30"/>
    <w:multiLevelType w:val="hybridMultilevel"/>
    <w:tmpl w:val="A5FAF3D2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3B8"/>
    <w:multiLevelType w:val="hybridMultilevel"/>
    <w:tmpl w:val="08560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E50A5"/>
    <w:multiLevelType w:val="hybridMultilevel"/>
    <w:tmpl w:val="2B48D4DA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60786"/>
    <w:multiLevelType w:val="hybridMultilevel"/>
    <w:tmpl w:val="FAE4997C"/>
    <w:lvl w:ilvl="0" w:tplc="D88853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6D7C4B"/>
    <w:multiLevelType w:val="hybridMultilevel"/>
    <w:tmpl w:val="F174957C"/>
    <w:lvl w:ilvl="0" w:tplc="055045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4F80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4B22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64676"/>
    <w:multiLevelType w:val="multilevel"/>
    <w:tmpl w:val="E564BB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F5C0664"/>
    <w:multiLevelType w:val="hybridMultilevel"/>
    <w:tmpl w:val="A0A45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ED3513"/>
    <w:multiLevelType w:val="hybridMultilevel"/>
    <w:tmpl w:val="FF6EA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4AE6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C73CB"/>
    <w:multiLevelType w:val="hybridMultilevel"/>
    <w:tmpl w:val="D6145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F5C4C"/>
    <w:multiLevelType w:val="hybridMultilevel"/>
    <w:tmpl w:val="42E25F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05F03"/>
    <w:multiLevelType w:val="multilevel"/>
    <w:tmpl w:val="847C1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4CE22F7D"/>
    <w:multiLevelType w:val="hybridMultilevel"/>
    <w:tmpl w:val="1B46CB64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80D63"/>
    <w:multiLevelType w:val="hybridMultilevel"/>
    <w:tmpl w:val="E654B68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3B74"/>
    <w:multiLevelType w:val="hybridMultilevel"/>
    <w:tmpl w:val="ACA6E612"/>
    <w:lvl w:ilvl="0" w:tplc="87148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91"/>
    <w:multiLevelType w:val="hybridMultilevel"/>
    <w:tmpl w:val="693A4B2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44600"/>
    <w:multiLevelType w:val="hybridMultilevel"/>
    <w:tmpl w:val="CCCA13C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2666C"/>
    <w:multiLevelType w:val="hybridMultilevel"/>
    <w:tmpl w:val="A83CA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14D"/>
    <w:multiLevelType w:val="hybridMultilevel"/>
    <w:tmpl w:val="CB50479C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67F79"/>
    <w:multiLevelType w:val="hybridMultilevel"/>
    <w:tmpl w:val="C6A06012"/>
    <w:lvl w:ilvl="0" w:tplc="48D8F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7AEA"/>
    <w:multiLevelType w:val="hybridMultilevel"/>
    <w:tmpl w:val="58820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4EF"/>
    <w:multiLevelType w:val="multilevel"/>
    <w:tmpl w:val="3ACE73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8" w15:restartNumberingAfterBreak="0">
    <w:nsid w:val="691C2673"/>
    <w:multiLevelType w:val="hybridMultilevel"/>
    <w:tmpl w:val="70560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4F"/>
    <w:multiLevelType w:val="multilevel"/>
    <w:tmpl w:val="9C8E7B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6A912C3"/>
    <w:multiLevelType w:val="hybridMultilevel"/>
    <w:tmpl w:val="D48A3800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45D6A"/>
    <w:multiLevelType w:val="hybridMultilevel"/>
    <w:tmpl w:val="4CE67726"/>
    <w:lvl w:ilvl="0" w:tplc="71B0E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6C1C"/>
    <w:multiLevelType w:val="hybridMultilevel"/>
    <w:tmpl w:val="7CC4F5A8"/>
    <w:lvl w:ilvl="0" w:tplc="98765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5"/>
  </w:num>
  <w:num w:numId="5">
    <w:abstractNumId w:val="22"/>
  </w:num>
  <w:num w:numId="6">
    <w:abstractNumId w:val="25"/>
  </w:num>
  <w:num w:numId="7">
    <w:abstractNumId w:val="32"/>
  </w:num>
  <w:num w:numId="8">
    <w:abstractNumId w:val="23"/>
  </w:num>
  <w:num w:numId="9">
    <w:abstractNumId w:val="17"/>
  </w:num>
  <w:num w:numId="10">
    <w:abstractNumId w:val="6"/>
  </w:num>
  <w:num w:numId="11">
    <w:abstractNumId w:val="4"/>
  </w:num>
  <w:num w:numId="12">
    <w:abstractNumId w:val="33"/>
  </w:num>
  <w:num w:numId="13">
    <w:abstractNumId w:val="12"/>
  </w:num>
  <w:num w:numId="14">
    <w:abstractNumId w:val="26"/>
  </w:num>
  <w:num w:numId="15">
    <w:abstractNumId w:val="16"/>
  </w:num>
  <w:num w:numId="16">
    <w:abstractNumId w:val="40"/>
  </w:num>
  <w:num w:numId="17">
    <w:abstractNumId w:val="5"/>
  </w:num>
  <w:num w:numId="18">
    <w:abstractNumId w:val="24"/>
  </w:num>
  <w:num w:numId="19">
    <w:abstractNumId w:val="20"/>
  </w:num>
  <w:num w:numId="20">
    <w:abstractNumId w:val="13"/>
  </w:num>
  <w:num w:numId="21">
    <w:abstractNumId w:val="14"/>
  </w:num>
  <w:num w:numId="22">
    <w:abstractNumId w:val="30"/>
  </w:num>
  <w:num w:numId="23">
    <w:abstractNumId w:val="11"/>
  </w:num>
  <w:num w:numId="24">
    <w:abstractNumId w:val="19"/>
  </w:num>
  <w:num w:numId="25">
    <w:abstractNumId w:val="27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7"/>
  </w:num>
  <w:num w:numId="32">
    <w:abstractNumId w:val="9"/>
  </w:num>
  <w:num w:numId="33">
    <w:abstractNumId w:val="39"/>
  </w:num>
  <w:num w:numId="34">
    <w:abstractNumId w:val="8"/>
  </w:num>
  <w:num w:numId="35">
    <w:abstractNumId w:val="21"/>
  </w:num>
  <w:num w:numId="36">
    <w:abstractNumId w:val="31"/>
  </w:num>
  <w:num w:numId="37">
    <w:abstractNumId w:val="34"/>
  </w:num>
  <w:num w:numId="38">
    <w:abstractNumId w:val="10"/>
  </w:num>
  <w:num w:numId="39">
    <w:abstractNumId w:val="36"/>
  </w:num>
  <w:num w:numId="40">
    <w:abstractNumId w:val="28"/>
  </w:num>
  <w:num w:numId="41">
    <w:abstractNumId w:val="7"/>
  </w:num>
  <w:num w:numId="42">
    <w:abstractNumId w:val="2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99"/>
    <w:rsid w:val="00001372"/>
    <w:rsid w:val="00013CA8"/>
    <w:rsid w:val="00016F46"/>
    <w:rsid w:val="00031C9C"/>
    <w:rsid w:val="00047A70"/>
    <w:rsid w:val="000539E4"/>
    <w:rsid w:val="00054302"/>
    <w:rsid w:val="00061B2F"/>
    <w:rsid w:val="00063C5F"/>
    <w:rsid w:val="00065719"/>
    <w:rsid w:val="00070B68"/>
    <w:rsid w:val="000724F8"/>
    <w:rsid w:val="00082CD7"/>
    <w:rsid w:val="00092C32"/>
    <w:rsid w:val="00092DAF"/>
    <w:rsid w:val="0009654F"/>
    <w:rsid w:val="00097227"/>
    <w:rsid w:val="000B3A26"/>
    <w:rsid w:val="000B586D"/>
    <w:rsid w:val="000B7EB8"/>
    <w:rsid w:val="000C0D7E"/>
    <w:rsid w:val="000C4B05"/>
    <w:rsid w:val="000D21FF"/>
    <w:rsid w:val="000E4454"/>
    <w:rsid w:val="000E4DCB"/>
    <w:rsid w:val="00100551"/>
    <w:rsid w:val="001058A3"/>
    <w:rsid w:val="00116129"/>
    <w:rsid w:val="001313BE"/>
    <w:rsid w:val="00140EF3"/>
    <w:rsid w:val="00154F85"/>
    <w:rsid w:val="00161B84"/>
    <w:rsid w:val="00174672"/>
    <w:rsid w:val="001769F7"/>
    <w:rsid w:val="00177A8A"/>
    <w:rsid w:val="00182BDB"/>
    <w:rsid w:val="0019106D"/>
    <w:rsid w:val="001A56C0"/>
    <w:rsid w:val="001B5FAB"/>
    <w:rsid w:val="001F0D7B"/>
    <w:rsid w:val="00200A87"/>
    <w:rsid w:val="00206D16"/>
    <w:rsid w:val="00217A88"/>
    <w:rsid w:val="002219B3"/>
    <w:rsid w:val="00262B65"/>
    <w:rsid w:val="00273940"/>
    <w:rsid w:val="00280044"/>
    <w:rsid w:val="00281E38"/>
    <w:rsid w:val="00293D57"/>
    <w:rsid w:val="0029616C"/>
    <w:rsid w:val="00296AAD"/>
    <w:rsid w:val="002B0D20"/>
    <w:rsid w:val="002B3F46"/>
    <w:rsid w:val="002C025A"/>
    <w:rsid w:val="002D4C1D"/>
    <w:rsid w:val="002E4F7E"/>
    <w:rsid w:val="00314D4D"/>
    <w:rsid w:val="00330E67"/>
    <w:rsid w:val="00337772"/>
    <w:rsid w:val="00337DA5"/>
    <w:rsid w:val="00341F99"/>
    <w:rsid w:val="00347D32"/>
    <w:rsid w:val="003529FE"/>
    <w:rsid w:val="0035691E"/>
    <w:rsid w:val="0036448A"/>
    <w:rsid w:val="003753E5"/>
    <w:rsid w:val="003A40BB"/>
    <w:rsid w:val="003A4503"/>
    <w:rsid w:val="003A654A"/>
    <w:rsid w:val="003B2A50"/>
    <w:rsid w:val="003E04D9"/>
    <w:rsid w:val="003E5B22"/>
    <w:rsid w:val="004016B2"/>
    <w:rsid w:val="00414148"/>
    <w:rsid w:val="00430AD3"/>
    <w:rsid w:val="00433097"/>
    <w:rsid w:val="00440583"/>
    <w:rsid w:val="00445364"/>
    <w:rsid w:val="004511DF"/>
    <w:rsid w:val="00456FEA"/>
    <w:rsid w:val="0046089E"/>
    <w:rsid w:val="00462D28"/>
    <w:rsid w:val="004641B1"/>
    <w:rsid w:val="00464BB9"/>
    <w:rsid w:val="004673E0"/>
    <w:rsid w:val="0047390D"/>
    <w:rsid w:val="004875BD"/>
    <w:rsid w:val="004C0047"/>
    <w:rsid w:val="004C4562"/>
    <w:rsid w:val="004C5533"/>
    <w:rsid w:val="004E11AA"/>
    <w:rsid w:val="004F5303"/>
    <w:rsid w:val="00501E57"/>
    <w:rsid w:val="005024F3"/>
    <w:rsid w:val="00502B64"/>
    <w:rsid w:val="005159C8"/>
    <w:rsid w:val="005315B3"/>
    <w:rsid w:val="00541902"/>
    <w:rsid w:val="0054273F"/>
    <w:rsid w:val="00552368"/>
    <w:rsid w:val="0055247C"/>
    <w:rsid w:val="00553BDD"/>
    <w:rsid w:val="00580D36"/>
    <w:rsid w:val="00584D45"/>
    <w:rsid w:val="00597B9D"/>
    <w:rsid w:val="005C1256"/>
    <w:rsid w:val="005C5298"/>
    <w:rsid w:val="005C53B5"/>
    <w:rsid w:val="005C54A0"/>
    <w:rsid w:val="005D5213"/>
    <w:rsid w:val="005D56D2"/>
    <w:rsid w:val="00601C84"/>
    <w:rsid w:val="0061108F"/>
    <w:rsid w:val="00614285"/>
    <w:rsid w:val="00617692"/>
    <w:rsid w:val="006349D8"/>
    <w:rsid w:val="00635DD7"/>
    <w:rsid w:val="0064499E"/>
    <w:rsid w:val="006462B8"/>
    <w:rsid w:val="0066302D"/>
    <w:rsid w:val="00670BAB"/>
    <w:rsid w:val="006746DE"/>
    <w:rsid w:val="00683ACC"/>
    <w:rsid w:val="006843BC"/>
    <w:rsid w:val="006900BC"/>
    <w:rsid w:val="00694A6E"/>
    <w:rsid w:val="006A1751"/>
    <w:rsid w:val="006A35AE"/>
    <w:rsid w:val="006B4F66"/>
    <w:rsid w:val="006D489D"/>
    <w:rsid w:val="006D5EB0"/>
    <w:rsid w:val="006E6219"/>
    <w:rsid w:val="006F5AA5"/>
    <w:rsid w:val="00706012"/>
    <w:rsid w:val="007240A7"/>
    <w:rsid w:val="007331D7"/>
    <w:rsid w:val="007477C6"/>
    <w:rsid w:val="007935E6"/>
    <w:rsid w:val="007B35B8"/>
    <w:rsid w:val="007C1A43"/>
    <w:rsid w:val="007D1B2B"/>
    <w:rsid w:val="007D433B"/>
    <w:rsid w:val="007D4355"/>
    <w:rsid w:val="007E4B2F"/>
    <w:rsid w:val="007F1A19"/>
    <w:rsid w:val="00806AEF"/>
    <w:rsid w:val="0082263E"/>
    <w:rsid w:val="00837EA5"/>
    <w:rsid w:val="0084182E"/>
    <w:rsid w:val="00847EDD"/>
    <w:rsid w:val="008570D7"/>
    <w:rsid w:val="0085730B"/>
    <w:rsid w:val="00866E6D"/>
    <w:rsid w:val="00880D3A"/>
    <w:rsid w:val="00882CE3"/>
    <w:rsid w:val="00883503"/>
    <w:rsid w:val="00885157"/>
    <w:rsid w:val="008B1856"/>
    <w:rsid w:val="008E4806"/>
    <w:rsid w:val="008F0024"/>
    <w:rsid w:val="008F0FAC"/>
    <w:rsid w:val="0090016F"/>
    <w:rsid w:val="0090090C"/>
    <w:rsid w:val="00900CE5"/>
    <w:rsid w:val="00947F78"/>
    <w:rsid w:val="0096032A"/>
    <w:rsid w:val="00977F06"/>
    <w:rsid w:val="00984C9F"/>
    <w:rsid w:val="009941E1"/>
    <w:rsid w:val="009A6AEB"/>
    <w:rsid w:val="009B026D"/>
    <w:rsid w:val="009B3AFC"/>
    <w:rsid w:val="009D51DB"/>
    <w:rsid w:val="009E12A7"/>
    <w:rsid w:val="009E20E9"/>
    <w:rsid w:val="009F0DBD"/>
    <w:rsid w:val="00A15610"/>
    <w:rsid w:val="00A16779"/>
    <w:rsid w:val="00A21C81"/>
    <w:rsid w:val="00A31CD8"/>
    <w:rsid w:val="00A32252"/>
    <w:rsid w:val="00A51F24"/>
    <w:rsid w:val="00A619D3"/>
    <w:rsid w:val="00AA13E4"/>
    <w:rsid w:val="00AB3747"/>
    <w:rsid w:val="00AB48DA"/>
    <w:rsid w:val="00AD6391"/>
    <w:rsid w:val="00AF296A"/>
    <w:rsid w:val="00B27670"/>
    <w:rsid w:val="00B364C2"/>
    <w:rsid w:val="00B417DB"/>
    <w:rsid w:val="00B509FD"/>
    <w:rsid w:val="00B668F4"/>
    <w:rsid w:val="00B84940"/>
    <w:rsid w:val="00B85BD1"/>
    <w:rsid w:val="00B90A9A"/>
    <w:rsid w:val="00B91971"/>
    <w:rsid w:val="00BA3548"/>
    <w:rsid w:val="00BA44C4"/>
    <w:rsid w:val="00BB152C"/>
    <w:rsid w:val="00BC6362"/>
    <w:rsid w:val="00BE5289"/>
    <w:rsid w:val="00BF1F46"/>
    <w:rsid w:val="00BF2686"/>
    <w:rsid w:val="00BF3ED4"/>
    <w:rsid w:val="00BF53C6"/>
    <w:rsid w:val="00BF799C"/>
    <w:rsid w:val="00C07DDA"/>
    <w:rsid w:val="00C17CAF"/>
    <w:rsid w:val="00C3099A"/>
    <w:rsid w:val="00C30F2C"/>
    <w:rsid w:val="00C43F65"/>
    <w:rsid w:val="00C52332"/>
    <w:rsid w:val="00C56150"/>
    <w:rsid w:val="00CA6F45"/>
    <w:rsid w:val="00CA7148"/>
    <w:rsid w:val="00CB0090"/>
    <w:rsid w:val="00CC31A2"/>
    <w:rsid w:val="00CC7B71"/>
    <w:rsid w:val="00CD0C4A"/>
    <w:rsid w:val="00CD7D9F"/>
    <w:rsid w:val="00CE35BB"/>
    <w:rsid w:val="00CE49B1"/>
    <w:rsid w:val="00D00B41"/>
    <w:rsid w:val="00D05148"/>
    <w:rsid w:val="00D20B31"/>
    <w:rsid w:val="00D31639"/>
    <w:rsid w:val="00D3294D"/>
    <w:rsid w:val="00D35124"/>
    <w:rsid w:val="00D47874"/>
    <w:rsid w:val="00D5648B"/>
    <w:rsid w:val="00D57F63"/>
    <w:rsid w:val="00D74289"/>
    <w:rsid w:val="00D87016"/>
    <w:rsid w:val="00DA1D64"/>
    <w:rsid w:val="00DB5445"/>
    <w:rsid w:val="00DC130C"/>
    <w:rsid w:val="00DE5530"/>
    <w:rsid w:val="00DE799B"/>
    <w:rsid w:val="00DF01B3"/>
    <w:rsid w:val="00DF3DF4"/>
    <w:rsid w:val="00E25673"/>
    <w:rsid w:val="00E300BC"/>
    <w:rsid w:val="00E373B2"/>
    <w:rsid w:val="00E3788F"/>
    <w:rsid w:val="00E46987"/>
    <w:rsid w:val="00E67284"/>
    <w:rsid w:val="00E729BD"/>
    <w:rsid w:val="00E8057B"/>
    <w:rsid w:val="00E83B90"/>
    <w:rsid w:val="00E87BAD"/>
    <w:rsid w:val="00EB76CA"/>
    <w:rsid w:val="00EC44E8"/>
    <w:rsid w:val="00EC7A3A"/>
    <w:rsid w:val="00ED19C3"/>
    <w:rsid w:val="00EE723E"/>
    <w:rsid w:val="00F05C06"/>
    <w:rsid w:val="00F1456C"/>
    <w:rsid w:val="00F16D76"/>
    <w:rsid w:val="00F20578"/>
    <w:rsid w:val="00F4394C"/>
    <w:rsid w:val="00F47F38"/>
    <w:rsid w:val="00F517BB"/>
    <w:rsid w:val="00F52294"/>
    <w:rsid w:val="00F57C32"/>
    <w:rsid w:val="00F60F70"/>
    <w:rsid w:val="00F6651C"/>
    <w:rsid w:val="00F736D9"/>
    <w:rsid w:val="00F747E3"/>
    <w:rsid w:val="00F77C17"/>
    <w:rsid w:val="00F85680"/>
    <w:rsid w:val="00FA10E4"/>
    <w:rsid w:val="00FB1F43"/>
    <w:rsid w:val="00FB3C56"/>
    <w:rsid w:val="00FB62A0"/>
    <w:rsid w:val="00FC2400"/>
    <w:rsid w:val="00FC5A74"/>
    <w:rsid w:val="00FD12BF"/>
    <w:rsid w:val="00FD590E"/>
    <w:rsid w:val="00FE221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C5FF"/>
  <w15:chartTrackingRefBased/>
  <w15:docId w15:val="{8DFD9DA2-6FEC-4D4D-9FAC-A21DF5F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F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341F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341F99"/>
    <w:rPr>
      <w:i/>
      <w:iCs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341F99"/>
  </w:style>
  <w:style w:type="paragraph" w:styleId="Testonotaapidipagina">
    <w:name w:val="footnote text"/>
    <w:basedOn w:val="Normale"/>
    <w:link w:val="TestonotaapidipaginaCarattere"/>
    <w:unhideWhenUsed/>
    <w:rsid w:val="00FB62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62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B62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F46"/>
  </w:style>
  <w:style w:type="paragraph" w:styleId="Pidipagina">
    <w:name w:val="footer"/>
    <w:basedOn w:val="Normale"/>
    <w:link w:val="Pidipagina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46"/>
  </w:style>
  <w:style w:type="character" w:styleId="Collegamentoipertestuale">
    <w:name w:val="Hyperlink"/>
    <w:basedOn w:val="Carpredefinitoparagrafo"/>
    <w:uiPriority w:val="99"/>
    <w:unhideWhenUsed/>
    <w:rsid w:val="004511DF"/>
    <w:rPr>
      <w:color w:val="0563C1" w:themeColor="hyperlink"/>
      <w:u w:val="single"/>
    </w:rPr>
  </w:style>
  <w:style w:type="paragraph" w:customStyle="1" w:styleId="Standard">
    <w:name w:val="Standard"/>
    <w:rsid w:val="0009722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97227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972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7227"/>
    <w:pPr>
      <w:suppressAutoHyphens/>
      <w:overflowPunct w:val="0"/>
      <w:autoSpaceDE w:val="0"/>
      <w:autoSpaceDN w:val="0"/>
      <w:spacing w:after="0" w:line="360" w:lineRule="auto"/>
      <w:ind w:left="425"/>
      <w:jc w:val="both"/>
      <w:textAlignment w:val="baseline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97227"/>
    <w:rPr>
      <w:rFonts w:ascii="Arial" w:eastAsia="Arial" w:hAnsi="Arial" w:cs="Arial"/>
      <w:sz w:val="20"/>
      <w:szCs w:val="20"/>
      <w:lang w:eastAsia="it-IT"/>
    </w:rPr>
  </w:style>
  <w:style w:type="paragraph" w:customStyle="1" w:styleId="sche4">
    <w:name w:val="sche_4"/>
    <w:rsid w:val="0009722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Footnote">
    <w:name w:val="Footnote"/>
    <w:basedOn w:val="Standard"/>
    <w:rsid w:val="00097227"/>
    <w:pPr>
      <w:suppressLineNumbers/>
      <w:ind w:left="339" w:hanging="339"/>
    </w:pPr>
  </w:style>
  <w:style w:type="character" w:customStyle="1" w:styleId="Carpredefinitoparagrafo1">
    <w:name w:val="Car. predefinito paragrafo1"/>
    <w:rsid w:val="00BC6362"/>
  </w:style>
  <w:style w:type="character" w:customStyle="1" w:styleId="Caratterinotaapidipagina">
    <w:name w:val="Caratteri nota a piè di pagina"/>
    <w:rsid w:val="00BC6362"/>
  </w:style>
  <w:style w:type="paragraph" w:styleId="Corpotesto">
    <w:name w:val="Body Text"/>
    <w:basedOn w:val="Normale"/>
    <w:link w:val="CorpotestoCarattere"/>
    <w:rsid w:val="00BC6362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C6362"/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Normale1">
    <w:name w:val="Normale1"/>
    <w:rsid w:val="00BC6362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usoboll1">
    <w:name w:val="usoboll1"/>
    <w:basedOn w:val="Normale1"/>
    <w:rsid w:val="00BC6362"/>
    <w:pPr>
      <w:widowControl w:val="0"/>
      <w:spacing w:line="482" w:lineRule="exact"/>
      <w:jc w:val="both"/>
    </w:pPr>
  </w:style>
  <w:style w:type="paragraph" w:customStyle="1" w:styleId="Textbody">
    <w:name w:val="Text body"/>
    <w:basedOn w:val="Standard"/>
    <w:rsid w:val="00CD0C4A"/>
    <w:pPr>
      <w:suppressAutoHyphens/>
      <w:spacing w:after="12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CD0C4A"/>
    <w:pPr>
      <w:suppressAutoHyphens/>
      <w:spacing w:before="280" w:after="119"/>
    </w:pPr>
    <w:rPr>
      <w:kern w:val="3"/>
      <w:sz w:val="24"/>
      <w:szCs w:val="24"/>
      <w:lang w:eastAsia="zh-CN" w:bidi="hi-IN"/>
    </w:rPr>
  </w:style>
  <w:style w:type="paragraph" w:customStyle="1" w:styleId="gmail-msolistparagraph">
    <w:name w:val="gmail-msolistparagraph"/>
    <w:basedOn w:val="Normale"/>
    <w:rsid w:val="00440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4379-9EC4-4531-BA2F-9ED263BF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Ermanno Verlingieri</cp:lastModifiedBy>
  <cp:revision>26</cp:revision>
  <dcterms:created xsi:type="dcterms:W3CDTF">2023-11-07T09:14:00Z</dcterms:created>
  <dcterms:modified xsi:type="dcterms:W3CDTF">2023-11-13T06:46:00Z</dcterms:modified>
</cp:coreProperties>
</file>